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  <w:r w:rsidRPr="00DC08D3">
        <w:rPr>
          <w:rFonts w:ascii="Verdana" w:hAnsi="Verdana" w:cs="Calibri"/>
          <w:b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DC08D3">
        <w:rPr>
          <w:rFonts w:ascii="Verdana" w:hAnsi="Verdana" w:cs="Calibri"/>
          <w:b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6DC420BF" w:rsidR="001903D7" w:rsidRPr="007664A4" w:rsidRDefault="0017418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2017</w:t>
            </w:r>
            <w:r w:rsidR="00AA0AF4" w:rsidRPr="007664A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7664A4" w:rsidRPr="007664A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8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Vgjegyzet-hivatkozs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5BAE312" w:rsidR="00116FBB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Pécs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4F1301FD" w:rsidR="007967A9" w:rsidRPr="005E466D" w:rsidRDefault="00DC08D3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2071FB6E" w:rsidR="007967A9" w:rsidRPr="005E466D" w:rsidRDefault="00DC08D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2" w14:textId="03EC9074" w:rsidR="00F8532D" w:rsidRPr="00F8532D" w:rsidRDefault="00A96EB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Vgjegyzet-hivatkozs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4E460817" w:rsidR="00377526" w:rsidRDefault="00377526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</w:t>
      </w:r>
      <w:proofErr w:type="gramStart"/>
      <w:r w:rsidRPr="00490F95">
        <w:rPr>
          <w:rFonts w:ascii="Verdana" w:hAnsi="Verdana" w:cs="Calibri"/>
          <w:lang w:val="en-GB"/>
        </w:rPr>
        <w:t>…</w:t>
      </w:r>
      <w:r w:rsidR="00DC08D3">
        <w:rPr>
          <w:rFonts w:ascii="Verdana" w:hAnsi="Verdana" w:cs="Calibri"/>
          <w:lang w:val="en-GB"/>
        </w:rPr>
        <w:t>(</w:t>
      </w:r>
      <w:proofErr w:type="gramEnd"/>
      <w:r w:rsidR="00DC08D3">
        <w:rPr>
          <w:rFonts w:ascii="Verdana" w:hAnsi="Verdana" w:cs="Calibri"/>
          <w:lang w:val="en-GB"/>
        </w:rPr>
        <w:t>minimum 8 hours)</w:t>
      </w:r>
    </w:p>
    <w:p w14:paraId="63DFBEF5" w14:textId="38DC3093" w:rsidR="00466BFF" w:rsidRPr="00490F95" w:rsidRDefault="00466BFF" w:rsidP="005A1D32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Vgjegyzet-hivatkozs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Vg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4FC3D470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Pr="00381FC6">
              <w:rPr>
                <w:rFonts w:ascii="Verdana" w:hAnsi="Verdana" w:cs="Calibri"/>
                <w:b/>
                <w:sz w:val="20"/>
                <w:lang w:val="en-GB"/>
              </w:rPr>
              <w:t>vice dean for international relations:</w:t>
            </w:r>
          </w:p>
          <w:p w14:paraId="26B9AB53" w14:textId="77777777" w:rsidR="00DE5759" w:rsidRDefault="00DE5759" w:rsidP="00DE575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3BEE5270" w14:textId="77777777" w:rsidR="00DE5759" w:rsidRPr="00490F95" w:rsidRDefault="00DE575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43859" w14:textId="77777777" w:rsidR="00A96EBF" w:rsidRDefault="00A96EBF">
      <w:r>
        <w:separator/>
      </w:r>
    </w:p>
  </w:endnote>
  <w:endnote w:type="continuationSeparator" w:id="0">
    <w:p w14:paraId="42D6CF88" w14:textId="77777777" w:rsidR="00A96EBF" w:rsidRDefault="00A96EBF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Vgjegyzetszvege"/>
        <w:spacing w:after="100"/>
        <w:rPr>
          <w:sz w:val="16"/>
          <w:szCs w:val="16"/>
          <w:lang w:val="en-GB"/>
        </w:rPr>
      </w:pPr>
      <w:r w:rsidRPr="00B223B0">
        <w:rPr>
          <w:rStyle w:val="Vgjegyzet-hivatkozs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Vgjegyzetszveg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Vgjegyzet-hivatkozs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hivatkozs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Vgjegyzetszveg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Vgjegyzet-hivatkozs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B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llb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A018B" w14:textId="77777777" w:rsidR="00A96EBF" w:rsidRDefault="00A96EBF">
      <w:r>
        <w:separator/>
      </w:r>
    </w:p>
  </w:footnote>
  <w:footnote w:type="continuationSeparator" w:id="0">
    <w:p w14:paraId="57679917" w14:textId="77777777" w:rsidR="00A96EBF" w:rsidRDefault="00A9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1AE0A5A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39775A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18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033E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FC6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3D0"/>
    <w:rsid w:val="00394BF9"/>
    <w:rsid w:val="00395003"/>
    <w:rsid w:val="00396A9C"/>
    <w:rsid w:val="00396E01"/>
    <w:rsid w:val="0039775A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5FD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4A4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0A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96EBF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B99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08D3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759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58CC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771660C-CB65-43EC-96CC-D5EB513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384</Words>
  <Characters>2655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eraz</cp:lastModifiedBy>
  <cp:revision>2</cp:revision>
  <cp:lastPrinted>2013-11-06T08:46:00Z</cp:lastPrinted>
  <dcterms:created xsi:type="dcterms:W3CDTF">2017-03-07T08:06:00Z</dcterms:created>
  <dcterms:modified xsi:type="dcterms:W3CDTF">2017-03-07T08:06:00Z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